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7D39" w14:textId="77777777" w:rsidR="0043224F" w:rsidRDefault="00000000">
      <w:pPr>
        <w:spacing w:line="200" w:lineRule="exact"/>
      </w:pPr>
      <w:r>
        <w:pict w14:anchorId="4F3C568F">
          <v:group id="_x0000_s1032" style="position:absolute;margin-left:164.5pt;margin-top:64.05pt;width:281.55pt;height:187pt;z-index:-251659776;mso-position-horizontal-relative:page;mso-position-vertical-relative:page" coordorigin="3290,1281" coordsize="5631,3740">
            <v:shape id="_x0000_s1034" style="position:absolute;left:3300;top:1291;width:5611;height:3720" coordorigin="3300,1291" coordsize="5611,3720" path="m3300,5011r5611,l8911,1291r-5611,l3300,5011xe" fillcolor="#5b9bd4" stroked="f">
              <v:path arrowok="t"/>
            </v:shape>
            <v:shape id="_x0000_s1033" style="position:absolute;left:3300;top:1291;width:5611;height:3720" coordorigin="3300,1291" coordsize="5611,3720" path="m3300,5011r5611,l8911,1291r-5611,l3300,5011xe" filled="f" strokecolor="#41709c" strokeweight=".96pt">
              <v:path arrowok="t"/>
            </v:shape>
            <w10:wrap anchorx="page" anchory="page"/>
          </v:group>
        </w:pict>
      </w:r>
    </w:p>
    <w:p w14:paraId="040FE1B5" w14:textId="77777777" w:rsidR="0043224F" w:rsidRDefault="0043224F">
      <w:pPr>
        <w:spacing w:line="200" w:lineRule="exact"/>
      </w:pPr>
    </w:p>
    <w:p w14:paraId="705282BD" w14:textId="77777777" w:rsidR="0043224F" w:rsidRDefault="0043224F">
      <w:pPr>
        <w:spacing w:line="200" w:lineRule="exact"/>
      </w:pPr>
    </w:p>
    <w:p w14:paraId="286E9063" w14:textId="77777777" w:rsidR="0043224F" w:rsidRDefault="0043224F">
      <w:pPr>
        <w:spacing w:line="200" w:lineRule="exact"/>
      </w:pPr>
    </w:p>
    <w:p w14:paraId="34A5E608" w14:textId="77777777" w:rsidR="0043224F" w:rsidRDefault="0043224F">
      <w:pPr>
        <w:spacing w:line="200" w:lineRule="exact"/>
      </w:pPr>
    </w:p>
    <w:p w14:paraId="5B767FFF" w14:textId="77777777" w:rsidR="0043224F" w:rsidRDefault="0043224F">
      <w:pPr>
        <w:spacing w:before="15" w:line="280" w:lineRule="exact"/>
        <w:rPr>
          <w:sz w:val="28"/>
          <w:szCs w:val="28"/>
        </w:rPr>
      </w:pPr>
    </w:p>
    <w:p w14:paraId="6C19313A" w14:textId="77777777" w:rsidR="0043224F" w:rsidRDefault="00000000">
      <w:pPr>
        <w:spacing w:line="580" w:lineRule="exact"/>
        <w:ind w:left="3740" w:right="3767"/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color w:val="FFFFFF"/>
          <w:position w:val="1"/>
          <w:sz w:val="52"/>
          <w:szCs w:val="52"/>
        </w:rPr>
        <w:t>KTP 1</w:t>
      </w:r>
    </w:p>
    <w:p w14:paraId="1D8264E0" w14:textId="77777777" w:rsidR="0043224F" w:rsidRDefault="0043224F">
      <w:pPr>
        <w:spacing w:before="7" w:line="160" w:lineRule="exact"/>
        <w:rPr>
          <w:sz w:val="16"/>
          <w:szCs w:val="16"/>
        </w:rPr>
      </w:pPr>
    </w:p>
    <w:p w14:paraId="2E64A0F2" w14:textId="77777777" w:rsidR="0043224F" w:rsidRDefault="0043224F">
      <w:pPr>
        <w:spacing w:line="200" w:lineRule="exact"/>
      </w:pPr>
    </w:p>
    <w:p w14:paraId="657F26E6" w14:textId="77777777" w:rsidR="0043224F" w:rsidRDefault="0043224F">
      <w:pPr>
        <w:spacing w:line="200" w:lineRule="exact"/>
      </w:pPr>
    </w:p>
    <w:p w14:paraId="5A042E3A" w14:textId="77777777" w:rsidR="0043224F" w:rsidRDefault="0043224F">
      <w:pPr>
        <w:spacing w:line="200" w:lineRule="exact"/>
      </w:pPr>
    </w:p>
    <w:p w14:paraId="6D6E5DC1" w14:textId="77777777" w:rsidR="0043224F" w:rsidRDefault="0043224F">
      <w:pPr>
        <w:spacing w:line="200" w:lineRule="exact"/>
      </w:pPr>
    </w:p>
    <w:p w14:paraId="3E0FAA87" w14:textId="77777777" w:rsidR="0043224F" w:rsidRDefault="0043224F">
      <w:pPr>
        <w:spacing w:line="200" w:lineRule="exact"/>
      </w:pPr>
    </w:p>
    <w:p w14:paraId="7A0DC8CB" w14:textId="77777777" w:rsidR="0043224F" w:rsidRDefault="0043224F">
      <w:pPr>
        <w:spacing w:line="200" w:lineRule="exact"/>
      </w:pPr>
    </w:p>
    <w:p w14:paraId="7DDD0615" w14:textId="77777777" w:rsidR="0043224F" w:rsidRDefault="0043224F">
      <w:pPr>
        <w:spacing w:line="200" w:lineRule="exact"/>
      </w:pPr>
    </w:p>
    <w:p w14:paraId="233F5B07" w14:textId="77777777" w:rsidR="0043224F" w:rsidRDefault="0043224F">
      <w:pPr>
        <w:spacing w:line="200" w:lineRule="exact"/>
      </w:pPr>
    </w:p>
    <w:p w14:paraId="5093D7B6" w14:textId="77777777" w:rsidR="0043224F" w:rsidRDefault="0043224F">
      <w:pPr>
        <w:spacing w:line="200" w:lineRule="exact"/>
      </w:pPr>
    </w:p>
    <w:p w14:paraId="52C7357C" w14:textId="77777777" w:rsidR="0043224F" w:rsidRDefault="0043224F">
      <w:pPr>
        <w:spacing w:line="200" w:lineRule="exact"/>
      </w:pPr>
    </w:p>
    <w:p w14:paraId="3F5BC41E" w14:textId="77777777" w:rsidR="0043224F" w:rsidRDefault="0043224F">
      <w:pPr>
        <w:spacing w:line="200" w:lineRule="exact"/>
      </w:pPr>
    </w:p>
    <w:p w14:paraId="3E7F8638" w14:textId="77777777" w:rsidR="0043224F" w:rsidRDefault="0043224F">
      <w:pPr>
        <w:spacing w:line="200" w:lineRule="exact"/>
      </w:pPr>
    </w:p>
    <w:p w14:paraId="3D4CEB95" w14:textId="77777777" w:rsidR="0043224F" w:rsidRDefault="0043224F">
      <w:pPr>
        <w:spacing w:line="200" w:lineRule="exact"/>
      </w:pPr>
    </w:p>
    <w:p w14:paraId="4AF699C8" w14:textId="77777777" w:rsidR="0043224F" w:rsidRDefault="0043224F">
      <w:pPr>
        <w:spacing w:line="200" w:lineRule="exact"/>
      </w:pPr>
    </w:p>
    <w:p w14:paraId="717661A6" w14:textId="77777777" w:rsidR="0043224F" w:rsidRDefault="0043224F">
      <w:pPr>
        <w:spacing w:line="200" w:lineRule="exact"/>
      </w:pPr>
    </w:p>
    <w:p w14:paraId="658D0EE5" w14:textId="77777777" w:rsidR="0043224F" w:rsidRDefault="0043224F">
      <w:pPr>
        <w:spacing w:line="200" w:lineRule="exact"/>
      </w:pPr>
    </w:p>
    <w:p w14:paraId="6F814F1D" w14:textId="77777777" w:rsidR="0043224F" w:rsidRDefault="0043224F">
      <w:pPr>
        <w:spacing w:line="200" w:lineRule="exact"/>
      </w:pPr>
    </w:p>
    <w:p w14:paraId="4EC50944" w14:textId="77777777" w:rsidR="0043224F" w:rsidRDefault="0043224F">
      <w:pPr>
        <w:spacing w:line="200" w:lineRule="exact"/>
      </w:pPr>
    </w:p>
    <w:p w14:paraId="780147BF" w14:textId="77777777" w:rsidR="0043224F" w:rsidRDefault="0043224F">
      <w:pPr>
        <w:spacing w:line="200" w:lineRule="exact"/>
      </w:pPr>
    </w:p>
    <w:p w14:paraId="642A669E" w14:textId="77777777" w:rsidR="0043224F" w:rsidRDefault="0043224F">
      <w:pPr>
        <w:spacing w:line="200" w:lineRule="exact"/>
      </w:pPr>
    </w:p>
    <w:p w14:paraId="49AF9B88" w14:textId="77777777" w:rsidR="0043224F" w:rsidRDefault="00000000">
      <w:pPr>
        <w:spacing w:line="580" w:lineRule="exact"/>
        <w:ind w:left="3740" w:right="3766"/>
        <w:jc w:val="center"/>
        <w:rPr>
          <w:rFonts w:ascii="Calibri" w:eastAsia="Calibri" w:hAnsi="Calibri" w:cs="Calibri"/>
          <w:sz w:val="52"/>
          <w:szCs w:val="52"/>
        </w:rPr>
      </w:pPr>
      <w:r>
        <w:pict w14:anchorId="58D17980">
          <v:group id="_x0000_s1029" style="position:absolute;left:0;text-align:left;margin-left:164.5pt;margin-top:-74.85pt;width:281.5pt;height:187.1pt;z-index:-251658752;mso-position-horizontal-relative:page" coordorigin="3290,-1497" coordsize="5630,3742">
            <v:shape id="_x0000_s1031" style="position:absolute;left:3300;top:-1487;width:5611;height:3722" coordorigin="3300,-1487" coordsize="5611,3722" path="m3300,2235r5611,l8911,-1487r-5611,l3300,2235xe" fillcolor="#5b9bd4" stroked="f">
              <v:path arrowok="t"/>
            </v:shape>
            <v:shape id="_x0000_s1030" style="position:absolute;left:3300;top:-1487;width:5611;height:3722" coordorigin="3300,-1487" coordsize="5611,3722" path="m3300,2235r5611,l8911,-1487r-5611,l3300,2235xe" filled="f" strokecolor="#41709c" strokeweight=".96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FFFFFF"/>
          <w:position w:val="1"/>
          <w:sz w:val="52"/>
          <w:szCs w:val="52"/>
        </w:rPr>
        <w:t>KTP 2</w:t>
      </w:r>
    </w:p>
    <w:p w14:paraId="70EE8BF7" w14:textId="77777777" w:rsidR="0043224F" w:rsidRDefault="0043224F">
      <w:pPr>
        <w:spacing w:before="9" w:line="180" w:lineRule="exact"/>
        <w:rPr>
          <w:sz w:val="19"/>
          <w:szCs w:val="19"/>
        </w:rPr>
      </w:pPr>
    </w:p>
    <w:p w14:paraId="0A7C8196" w14:textId="77777777" w:rsidR="0043224F" w:rsidRDefault="0043224F">
      <w:pPr>
        <w:spacing w:line="200" w:lineRule="exact"/>
      </w:pPr>
    </w:p>
    <w:p w14:paraId="65841EE6" w14:textId="77777777" w:rsidR="0043224F" w:rsidRDefault="0043224F">
      <w:pPr>
        <w:spacing w:line="200" w:lineRule="exact"/>
      </w:pPr>
    </w:p>
    <w:p w14:paraId="18A23B5E" w14:textId="77777777" w:rsidR="0043224F" w:rsidRDefault="0043224F">
      <w:pPr>
        <w:spacing w:line="200" w:lineRule="exact"/>
      </w:pPr>
    </w:p>
    <w:p w14:paraId="22CC4883" w14:textId="77777777" w:rsidR="0043224F" w:rsidRDefault="0043224F">
      <w:pPr>
        <w:spacing w:line="200" w:lineRule="exact"/>
      </w:pPr>
    </w:p>
    <w:p w14:paraId="12068862" w14:textId="77777777" w:rsidR="0043224F" w:rsidRDefault="0043224F">
      <w:pPr>
        <w:spacing w:line="200" w:lineRule="exact"/>
      </w:pPr>
    </w:p>
    <w:p w14:paraId="1FAAD352" w14:textId="77777777" w:rsidR="0043224F" w:rsidRDefault="0043224F">
      <w:pPr>
        <w:spacing w:line="200" w:lineRule="exact"/>
      </w:pPr>
    </w:p>
    <w:p w14:paraId="7779C1B5" w14:textId="77777777" w:rsidR="0043224F" w:rsidRDefault="0043224F">
      <w:pPr>
        <w:spacing w:line="200" w:lineRule="exact"/>
      </w:pPr>
    </w:p>
    <w:p w14:paraId="1509438E" w14:textId="77777777" w:rsidR="0043224F" w:rsidRDefault="0043224F">
      <w:pPr>
        <w:spacing w:line="200" w:lineRule="exact"/>
      </w:pPr>
    </w:p>
    <w:p w14:paraId="1F71495F" w14:textId="77777777" w:rsidR="0043224F" w:rsidRDefault="0043224F">
      <w:pPr>
        <w:spacing w:line="200" w:lineRule="exact"/>
      </w:pPr>
    </w:p>
    <w:p w14:paraId="5818907C" w14:textId="77777777" w:rsidR="0043224F" w:rsidRDefault="0043224F">
      <w:pPr>
        <w:spacing w:line="200" w:lineRule="exact"/>
      </w:pPr>
    </w:p>
    <w:p w14:paraId="416BD01F" w14:textId="77777777" w:rsidR="0043224F" w:rsidRDefault="0043224F">
      <w:pPr>
        <w:spacing w:line="200" w:lineRule="exact"/>
      </w:pPr>
    </w:p>
    <w:p w14:paraId="601BFE64" w14:textId="77777777" w:rsidR="0043224F" w:rsidRDefault="0043224F">
      <w:pPr>
        <w:spacing w:line="200" w:lineRule="exact"/>
      </w:pPr>
    </w:p>
    <w:p w14:paraId="2CFB26F5" w14:textId="77777777" w:rsidR="0043224F" w:rsidRDefault="0043224F">
      <w:pPr>
        <w:spacing w:line="200" w:lineRule="exact"/>
      </w:pPr>
    </w:p>
    <w:p w14:paraId="3A125CAC" w14:textId="77777777" w:rsidR="0043224F" w:rsidRDefault="0043224F">
      <w:pPr>
        <w:spacing w:line="200" w:lineRule="exact"/>
      </w:pPr>
    </w:p>
    <w:p w14:paraId="6D79F9E3" w14:textId="77777777" w:rsidR="0043224F" w:rsidRDefault="0043224F">
      <w:pPr>
        <w:spacing w:line="200" w:lineRule="exact"/>
      </w:pPr>
    </w:p>
    <w:p w14:paraId="7B747DA3" w14:textId="77777777" w:rsidR="0043224F" w:rsidRDefault="0043224F">
      <w:pPr>
        <w:spacing w:line="200" w:lineRule="exact"/>
      </w:pPr>
    </w:p>
    <w:p w14:paraId="3F04BFF0" w14:textId="77777777" w:rsidR="0043224F" w:rsidRDefault="0043224F">
      <w:pPr>
        <w:spacing w:line="200" w:lineRule="exact"/>
      </w:pPr>
    </w:p>
    <w:p w14:paraId="34443F6B" w14:textId="77777777" w:rsidR="0043224F" w:rsidRDefault="0043224F">
      <w:pPr>
        <w:spacing w:line="200" w:lineRule="exact"/>
      </w:pPr>
    </w:p>
    <w:p w14:paraId="3941AE8F" w14:textId="77777777" w:rsidR="0043224F" w:rsidRDefault="0043224F">
      <w:pPr>
        <w:spacing w:line="200" w:lineRule="exact"/>
      </w:pPr>
    </w:p>
    <w:p w14:paraId="27D270C1" w14:textId="6B94B2FC" w:rsidR="0043224F" w:rsidRDefault="00000000">
      <w:pPr>
        <w:spacing w:line="580" w:lineRule="exact"/>
        <w:ind w:left="3740" w:right="3766"/>
        <w:jc w:val="center"/>
        <w:rPr>
          <w:rFonts w:ascii="Calibri" w:eastAsia="Calibri" w:hAnsi="Calibri" w:cs="Calibri"/>
          <w:sz w:val="52"/>
          <w:szCs w:val="52"/>
        </w:rPr>
      </w:pPr>
      <w:r>
        <w:pict w14:anchorId="772EFD43">
          <v:group id="_x0000_s1026" style="position:absolute;left:0;text-align:left;margin-left:164.5pt;margin-top:530.4pt;width:281.5pt;height:187.1pt;z-index:-251657728;mso-position-horizontal-relative:page;mso-position-vertical-relative:page" coordorigin="3290,10608" coordsize="5630,3742">
            <v:shape id="_x0000_s1028" style="position:absolute;left:3300;top:10618;width:5611;height:3722" coordorigin="3300,10618" coordsize="5611,3722" path="m3300,14340r5611,l8911,10618r-5611,l3300,14340xe" fillcolor="#5b9bd4" stroked="f">
              <v:path arrowok="t"/>
            </v:shape>
            <v:shape id="_x0000_s1027" style="position:absolute;left:3300;top:10618;width:5611;height:3722" coordorigin="3300,10618" coordsize="5611,3722" path="m3300,14340r5611,l8911,10618r-5611,l3300,14340xe" filled="f" strokecolor="#41709c" strokeweight=".96pt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FFFFFF"/>
          <w:position w:val="2"/>
          <w:sz w:val="52"/>
          <w:szCs w:val="52"/>
        </w:rPr>
        <w:t xml:space="preserve">KTP </w:t>
      </w:r>
      <w:r w:rsidR="00B5140D">
        <w:rPr>
          <w:rFonts w:ascii="Calibri" w:eastAsia="Calibri" w:hAnsi="Calibri" w:cs="Calibri"/>
          <w:color w:val="FFFFFF"/>
          <w:position w:val="2"/>
          <w:sz w:val="52"/>
          <w:szCs w:val="52"/>
        </w:rPr>
        <w:t>lainya</w:t>
      </w:r>
    </w:p>
    <w:sectPr w:rsidR="0043224F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8728E"/>
    <w:multiLevelType w:val="multilevel"/>
    <w:tmpl w:val="E51636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38074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24F"/>
    <w:rsid w:val="0043224F"/>
    <w:rsid w:val="00B5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365475D"/>
  <w15:docId w15:val="{F2F910B4-85DD-41E6-878D-56DE18F5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uin sts</dc:creator>
  <cp:lastModifiedBy>uin sts</cp:lastModifiedBy>
  <cp:revision>2</cp:revision>
  <dcterms:created xsi:type="dcterms:W3CDTF">2022-11-19T04:00:00Z</dcterms:created>
  <dcterms:modified xsi:type="dcterms:W3CDTF">2022-11-19T04:00:00Z</dcterms:modified>
</cp:coreProperties>
</file>